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8E" w:rsidRPr="00E92F86" w:rsidRDefault="00E9368E" w:rsidP="00E92F86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92F86">
        <w:rPr>
          <w:b/>
          <w:bCs/>
          <w:color w:val="000000"/>
        </w:rPr>
        <w:t>ПОЯСНИТЕЛЬНАЯ ЗАПИСКА</w:t>
      </w:r>
    </w:p>
    <w:p w:rsidR="00E9368E" w:rsidRPr="00E92F86" w:rsidRDefault="00E9368E" w:rsidP="00E92F86">
      <w:pPr>
        <w:pStyle w:val="c1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92F86">
        <w:rPr>
          <w:b/>
          <w:bCs/>
          <w:color w:val="000000"/>
        </w:rPr>
        <w:t>Цель:</w:t>
      </w:r>
      <w:r w:rsidRPr="00E92F86">
        <w:rPr>
          <w:rStyle w:val="apple-converted-space"/>
          <w:color w:val="000000"/>
          <w:shd w:val="clear" w:color="auto" w:fill="FFFFFF"/>
        </w:rPr>
        <w:t> </w:t>
      </w:r>
      <w:r w:rsidRPr="00E92F86">
        <w:t>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E9368E" w:rsidRPr="00E92F86" w:rsidRDefault="00E9368E" w:rsidP="00E92F86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E92F86">
        <w:rPr>
          <w:rStyle w:val="c12"/>
          <w:b/>
          <w:i/>
          <w:color w:val="000000"/>
          <w:u w:val="single"/>
        </w:rPr>
        <w:t xml:space="preserve"> Задачи </w:t>
      </w:r>
    </w:p>
    <w:p w:rsidR="00E9368E" w:rsidRPr="00E92F86" w:rsidRDefault="00E9368E" w:rsidP="00E92F86">
      <w:pPr>
        <w:pStyle w:val="c19"/>
        <w:spacing w:before="0" w:beforeAutospacing="0" w:after="0" w:afterAutospacing="0"/>
        <w:ind w:left="709"/>
        <w:jc w:val="both"/>
        <w:rPr>
          <w:i/>
          <w:color w:val="000000"/>
        </w:rPr>
      </w:pPr>
      <w:r w:rsidRPr="00E92F86">
        <w:rPr>
          <w:rStyle w:val="c12"/>
          <w:i/>
          <w:color w:val="000000"/>
        </w:rPr>
        <w:t>Образовательные:</w:t>
      </w:r>
    </w:p>
    <w:p w:rsidR="00E9368E" w:rsidRPr="00E92F86" w:rsidRDefault="00E9368E" w:rsidP="00E92F86">
      <w:pPr>
        <w:pStyle w:val="a5"/>
        <w:numPr>
          <w:ilvl w:val="0"/>
          <w:numId w:val="3"/>
        </w:numPr>
        <w:spacing w:before="0" w:after="0"/>
        <w:ind w:left="0" w:firstLine="709"/>
        <w:jc w:val="both"/>
      </w:pPr>
      <w:r w:rsidRPr="00E92F86">
        <w:t>формирование у учащихся чтения про себя, последовательно увеличивая объем читаемого текста и самостоятельность чтения.</w:t>
      </w:r>
    </w:p>
    <w:p w:rsidR="00E9368E" w:rsidRPr="00E92F86" w:rsidRDefault="00E9368E" w:rsidP="00E92F8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развитие полноценного восприятия доступных по содержанию художественных произведений;</w:t>
      </w:r>
    </w:p>
    <w:p w:rsidR="00E9368E" w:rsidRPr="00E92F86" w:rsidRDefault="00E9368E" w:rsidP="00E92F8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E9368E" w:rsidRPr="00E92F86" w:rsidRDefault="00E9368E" w:rsidP="00E92F86">
      <w:pPr>
        <w:pStyle w:val="c3"/>
        <w:spacing w:before="0" w:beforeAutospacing="0" w:after="0" w:afterAutospacing="0"/>
        <w:ind w:left="709"/>
        <w:jc w:val="both"/>
        <w:rPr>
          <w:rStyle w:val="c12"/>
          <w:i/>
          <w:color w:val="000000"/>
        </w:rPr>
      </w:pPr>
      <w:r w:rsidRPr="00E92F86">
        <w:rPr>
          <w:rStyle w:val="c12"/>
          <w:i/>
          <w:color w:val="000000"/>
        </w:rPr>
        <w:t xml:space="preserve">Коррекционные: </w:t>
      </w:r>
    </w:p>
    <w:p w:rsidR="00E9368E" w:rsidRPr="00E92F86" w:rsidRDefault="00E9368E" w:rsidP="00E92F86">
      <w:pPr>
        <w:pStyle w:val="c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Style w:val="c12"/>
          <w:color w:val="000000"/>
        </w:rPr>
      </w:pPr>
      <w:r w:rsidRPr="00E92F86">
        <w:rPr>
          <w:rStyle w:val="c2"/>
          <w:color w:val="000000"/>
        </w:rPr>
        <w:t>корректировать недостатки познавательной деятельности и личностных качеств с учетом индивидуальных возможностей каждого обучающегося на различных этапах обучения.</w:t>
      </w:r>
    </w:p>
    <w:p w:rsidR="00E9368E" w:rsidRPr="00E92F86" w:rsidRDefault="00E9368E" w:rsidP="00E92F86">
      <w:pPr>
        <w:pStyle w:val="c3"/>
        <w:spacing w:before="0" w:beforeAutospacing="0" w:after="0" w:afterAutospacing="0"/>
        <w:ind w:left="709"/>
        <w:jc w:val="both"/>
        <w:rPr>
          <w:i/>
          <w:color w:val="000000"/>
        </w:rPr>
      </w:pPr>
      <w:r w:rsidRPr="00E92F86">
        <w:rPr>
          <w:rStyle w:val="c12"/>
          <w:i/>
          <w:color w:val="000000"/>
        </w:rPr>
        <w:t>Воспитательные:</w:t>
      </w:r>
    </w:p>
    <w:p w:rsidR="00E9368E" w:rsidRPr="00E92F86" w:rsidRDefault="00E9368E" w:rsidP="00E92F8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E9368E" w:rsidRPr="00E92F86" w:rsidRDefault="00E9368E" w:rsidP="00E92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E9368E" w:rsidRPr="00E92F86" w:rsidRDefault="00E9368E" w:rsidP="00E92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E92F86">
        <w:rPr>
          <w:rStyle w:val="c5"/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Особенности </w:t>
      </w:r>
      <w:proofErr w:type="gramStart"/>
      <w:r w:rsidRPr="00E92F86">
        <w:rPr>
          <w:rStyle w:val="c5"/>
          <w:rFonts w:ascii="Times New Roman" w:hAnsi="Times New Roman" w:cs="Times New Roman"/>
          <w:b/>
          <w:i/>
          <w:sz w:val="24"/>
          <w:szCs w:val="24"/>
          <w:u w:val="single"/>
        </w:rPr>
        <w:t>обучения по</w:t>
      </w:r>
      <w:proofErr w:type="gramEnd"/>
      <w:r w:rsidRPr="00E92F86">
        <w:rPr>
          <w:rStyle w:val="c5"/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данной программе.</w:t>
      </w:r>
      <w:r w:rsidRPr="00E92F86">
        <w:rPr>
          <w:rStyle w:val="c5"/>
          <w:rFonts w:ascii="Times New Roman" w:hAnsi="Times New Roman" w:cs="Times New Roman"/>
          <w:b/>
          <w:sz w:val="24"/>
          <w:szCs w:val="24"/>
        </w:rPr>
        <w:t xml:space="preserve"> </w:t>
      </w:r>
      <w:r w:rsidRPr="00E92F8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чтению умственно отсталых  детей вызывает определенные трудности. </w:t>
      </w:r>
      <w:r w:rsidRPr="00E92F86">
        <w:rPr>
          <w:rFonts w:ascii="Times New Roman" w:hAnsi="Times New Roman" w:cs="Times New Roman"/>
          <w:sz w:val="24"/>
          <w:szCs w:val="24"/>
        </w:rPr>
        <w:t xml:space="preserve">Программа по чтению построена на </w:t>
      </w:r>
      <w:r w:rsidRPr="00E92F86">
        <w:rPr>
          <w:rStyle w:val="a8"/>
          <w:rFonts w:ascii="Times New Roman" w:hAnsi="Times New Roman" w:cs="Times New Roman"/>
          <w:b w:val="0"/>
          <w:sz w:val="24"/>
          <w:szCs w:val="24"/>
        </w:rPr>
        <w:t>коммуникативно-речевом</w:t>
      </w:r>
      <w:r w:rsidRPr="00E92F8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E92F86">
        <w:rPr>
          <w:rFonts w:ascii="Times New Roman" w:hAnsi="Times New Roman" w:cs="Times New Roman"/>
          <w:sz w:val="24"/>
          <w:szCs w:val="24"/>
        </w:rPr>
        <w:t>подходе к обучению. 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E9368E" w:rsidRPr="00E92F86" w:rsidRDefault="00E9368E" w:rsidP="00E92F86">
      <w:pPr>
        <w:pStyle w:val="a5"/>
        <w:spacing w:before="0" w:after="0"/>
        <w:ind w:firstLine="851"/>
        <w:jc w:val="both"/>
      </w:pPr>
      <w:r w:rsidRPr="00E92F86">
        <w:t>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E9368E" w:rsidRPr="00E92F86" w:rsidRDefault="00E9368E" w:rsidP="00E92F86">
      <w:pPr>
        <w:pStyle w:val="a5"/>
        <w:spacing w:before="0" w:after="0"/>
        <w:ind w:firstLine="851"/>
        <w:jc w:val="both"/>
        <w:rPr>
          <w:b/>
          <w:i/>
          <w:u w:val="single"/>
        </w:rPr>
      </w:pPr>
      <w:r w:rsidRPr="00E92F86">
        <w:t xml:space="preserve">      В 5  классе ведётся работа по </w:t>
      </w:r>
      <w:r w:rsidRPr="00E92F86">
        <w:rPr>
          <w:rStyle w:val="a8"/>
        </w:rPr>
        <w:t xml:space="preserve">объяснительному чтению </w:t>
      </w:r>
      <w:r w:rsidRPr="00E92F86">
        <w:t xml:space="preserve">как продолжение предыдущего этапа, поэтому в программе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предпосылки для </w:t>
      </w:r>
      <w:proofErr w:type="spellStart"/>
      <w:r w:rsidRPr="00E92F86">
        <w:t>межпредметных</w:t>
      </w:r>
      <w:proofErr w:type="spellEnd"/>
      <w:r w:rsidRPr="00E92F86">
        <w:t xml:space="preserve"> связей, расширения социального опыта учащихся.</w:t>
      </w:r>
    </w:p>
    <w:p w:rsidR="00E9368E" w:rsidRPr="00E92F86" w:rsidRDefault="00E9368E" w:rsidP="00E92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F86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E9368E" w:rsidRPr="00E92F86" w:rsidRDefault="00E9368E" w:rsidP="00E92F86">
      <w:pPr>
        <w:pStyle w:val="1"/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E92F86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E92F86">
        <w:rPr>
          <w:rFonts w:cs="Times New Roman"/>
        </w:rPr>
        <w:t>КО</w:t>
      </w:r>
      <w:proofErr w:type="gramEnd"/>
      <w:r w:rsidRPr="00E92F86">
        <w:rPr>
          <w:rFonts w:cs="Times New Roman"/>
        </w:rPr>
        <w:t xml:space="preserve"> Санкт-Петербурга, ОО Невского района;</w:t>
      </w:r>
    </w:p>
    <w:p w:rsidR="00E9368E" w:rsidRPr="00E92F86" w:rsidRDefault="00E9368E" w:rsidP="00E92F86">
      <w:pPr>
        <w:pStyle w:val="1"/>
        <w:numPr>
          <w:ilvl w:val="0"/>
          <w:numId w:val="2"/>
        </w:numPr>
        <w:spacing w:line="100" w:lineRule="atLeast"/>
        <w:jc w:val="both"/>
        <w:rPr>
          <w:rFonts w:cs="Times New Roman"/>
        </w:rPr>
      </w:pPr>
      <w:r w:rsidRPr="00E92F86">
        <w:rPr>
          <w:rFonts w:cs="Times New Roman"/>
        </w:rPr>
        <w:t>Конвенция о правах ребенка;</w:t>
      </w:r>
    </w:p>
    <w:p w:rsidR="00E9368E" w:rsidRPr="00E92F86" w:rsidRDefault="00E9368E" w:rsidP="00E92F86">
      <w:pPr>
        <w:pStyle w:val="Default"/>
        <w:numPr>
          <w:ilvl w:val="0"/>
          <w:numId w:val="2"/>
        </w:numPr>
        <w:spacing w:after="27"/>
        <w:jc w:val="both"/>
      </w:pPr>
      <w:r w:rsidRPr="00E92F86">
        <w:lastRenderedPageBreak/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E9368E" w:rsidRPr="00E92F86" w:rsidRDefault="00E9368E" w:rsidP="00E92F8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E9368E" w:rsidRPr="00E92F86" w:rsidRDefault="00E9368E" w:rsidP="00E92F8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9368E" w:rsidRPr="00E92F86" w:rsidRDefault="00E9368E" w:rsidP="00E92F8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9368E" w:rsidRPr="00E92F86" w:rsidRDefault="00E9368E" w:rsidP="00E92F8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E9368E" w:rsidRPr="00E92F86" w:rsidRDefault="00E9368E" w:rsidP="00E92F86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E9368E" w:rsidRPr="00E92F86" w:rsidRDefault="00E9368E" w:rsidP="00E92F86">
      <w:pPr>
        <w:pStyle w:val="Style30"/>
        <w:widowControl/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92F86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31204D" w:rsidRPr="00E92F86" w:rsidRDefault="00E9368E" w:rsidP="00E92F86">
      <w:pPr>
        <w:pStyle w:val="a5"/>
        <w:shd w:val="clear" w:color="auto" w:fill="FFFFFF"/>
        <w:spacing w:before="0" w:after="0"/>
        <w:ind w:firstLine="567"/>
        <w:jc w:val="both"/>
        <w:rPr>
          <w:b/>
        </w:rPr>
      </w:pPr>
      <w:r w:rsidRPr="00E92F86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E92F86">
        <w:rPr>
          <w:b/>
        </w:rPr>
        <w:t xml:space="preserve"> </w:t>
      </w:r>
    </w:p>
    <w:p w:rsidR="00E9368E" w:rsidRPr="00E92F86" w:rsidRDefault="0031204D" w:rsidP="00E92F86">
      <w:pPr>
        <w:pStyle w:val="a5"/>
        <w:shd w:val="clear" w:color="auto" w:fill="FFFFFF"/>
        <w:spacing w:before="0" w:after="0"/>
        <w:ind w:firstLine="567"/>
        <w:jc w:val="both"/>
      </w:pPr>
      <w:r w:rsidRPr="00E92F86">
        <w:rPr>
          <w:b/>
        </w:rPr>
        <w:t>В основную программу изменения не были внесены.</w:t>
      </w:r>
    </w:p>
    <w:p w:rsidR="00E9368E" w:rsidRPr="00E92F86" w:rsidRDefault="00E9368E" w:rsidP="00E92F86">
      <w:pPr>
        <w:pStyle w:val="a5"/>
        <w:shd w:val="clear" w:color="auto" w:fill="FFFFFF"/>
        <w:spacing w:before="0" w:after="0"/>
        <w:ind w:firstLine="567"/>
        <w:jc w:val="both"/>
      </w:pPr>
      <w:r w:rsidRPr="00E92F86">
        <w:t xml:space="preserve">В основу содержания программы положены </w:t>
      </w:r>
      <w:proofErr w:type="gramStart"/>
      <w:r w:rsidRPr="00E92F86">
        <w:t>три основные принципа</w:t>
      </w:r>
      <w:proofErr w:type="gramEnd"/>
      <w:r w:rsidRPr="00E92F86">
        <w:t xml:space="preserve">: доступность, практическая значимость и жизненная  необходимость тех знаний, умений и навыков, которыми будут овладевать учащиеся.  Учебный материал - максимально понятный, приближенным к «Я» ребенка, к жизненной ситуации, в которой находится ребенок в  данный период его жизни. Что понятно - то доступно, что доступно - то интересно, что интересно - то вызывает желание познавать новое. </w:t>
      </w:r>
    </w:p>
    <w:p w:rsidR="00E9368E" w:rsidRPr="00E92F86" w:rsidRDefault="00E9368E" w:rsidP="00E92F86">
      <w:pPr>
        <w:pStyle w:val="a5"/>
        <w:shd w:val="clear" w:color="auto" w:fill="FFFFFF"/>
        <w:spacing w:before="0" w:after="0"/>
        <w:ind w:firstLine="567"/>
        <w:jc w:val="both"/>
      </w:pPr>
      <w:r w:rsidRPr="00E92F86">
        <w:t>Принцип доступности лежит в основе учебного материала каждого урока: объем, последовательность прохождения тем, виды работ, форма  предъявления, количество повторений и частота обращений к одной и той же теме, как для всего класса в целом, так и для каждого ребенка в  отдельности. Такой подход позволяет эффективнее осуществлять дифференцированную работу на уроке.</w:t>
      </w:r>
    </w:p>
    <w:p w:rsidR="00E9368E" w:rsidRPr="00E92F86" w:rsidRDefault="00E9368E" w:rsidP="00E92F86">
      <w:pPr>
        <w:pStyle w:val="a6"/>
        <w:suppressLineNumbers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2F86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</w:t>
      </w:r>
    </w:p>
    <w:p w:rsidR="00E9368E" w:rsidRPr="00E92F86" w:rsidRDefault="00E9368E" w:rsidP="00E9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специальных (коррекционных) общеобразовательных учреждений по математике для 5-9 классов авторов М.Р.Перовой, Г.М.Капустиной, издательство Москва «Просвещение», 2008 г., под редакцией В.В.Воронковой.</w:t>
      </w:r>
    </w:p>
    <w:p w:rsidR="00E9368E" w:rsidRPr="00E92F86" w:rsidRDefault="00E9368E" w:rsidP="00E9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 xml:space="preserve"> Количество уроков по чтению в 5 классе по данной программе и учебному плану -136 часов (4 часа в неделю), что соответствует  учебному плану ГБОУ школы № 627 на 2013-2014 учебный год.</w:t>
      </w:r>
    </w:p>
    <w:p w:rsidR="00E9368E" w:rsidRPr="00E92F86" w:rsidRDefault="00E9368E" w:rsidP="00E92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F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E9368E" w:rsidRPr="00E92F86" w:rsidRDefault="00E9368E" w:rsidP="00E9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исполнении. Виды деятельности учащихся основаны на переработке устного и письменного текста:   составление плана текста;   пересказ текста по плану;   пересказ текста по предполагаемым вопросам;   деление текста на части с помощью учителя;   продолжение текста;   выразительное чтение;   чтение наизусть;   чтение по ролям.</w:t>
      </w:r>
    </w:p>
    <w:p w:rsidR="00E9368E" w:rsidRPr="00E92F86" w:rsidRDefault="00E9368E" w:rsidP="00E92F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F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92F86">
        <w:rPr>
          <w:rFonts w:ascii="Times New Roman" w:hAnsi="Times New Roman" w:cs="Times New Roman"/>
          <w:i/>
          <w:sz w:val="24"/>
          <w:szCs w:val="24"/>
        </w:rPr>
        <w:t>Типы урока:</w:t>
      </w:r>
      <w:r w:rsidRPr="00E92F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9368E" w:rsidRPr="00E92F86" w:rsidRDefault="00E9368E" w:rsidP="00E92F86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E9368E" w:rsidRPr="00E92F86" w:rsidRDefault="00E9368E" w:rsidP="00E92F86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E9368E" w:rsidRPr="00E92F86" w:rsidRDefault="00E9368E" w:rsidP="00E92F86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sz w:val="24"/>
          <w:szCs w:val="24"/>
        </w:rPr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E9368E" w:rsidRPr="00E92F86" w:rsidRDefault="00E9368E" w:rsidP="00E92F86">
      <w:pPr>
        <w:pStyle w:val="FR2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E92F86">
        <w:rPr>
          <w:b w:val="0"/>
          <w:sz w:val="24"/>
          <w:szCs w:val="24"/>
        </w:rPr>
        <w:t xml:space="preserve">Урок контроля, оценки и коррекции знаний – контрольная, проверочная </w:t>
      </w:r>
      <w:r w:rsidRPr="00E92F86">
        <w:rPr>
          <w:b w:val="0"/>
          <w:sz w:val="24"/>
          <w:szCs w:val="24"/>
        </w:rPr>
        <w:lastRenderedPageBreak/>
        <w:t xml:space="preserve">работа. Имеет целью определить уровень овладения знаниями, умениями и навыками </w:t>
      </w:r>
    </w:p>
    <w:p w:rsidR="00E9368E" w:rsidRPr="00E92F86" w:rsidRDefault="00E9368E" w:rsidP="00E92F86">
      <w:pPr>
        <w:pStyle w:val="FR2"/>
        <w:numPr>
          <w:ilvl w:val="0"/>
          <w:numId w:val="4"/>
        </w:numPr>
        <w:ind w:left="0" w:firstLine="851"/>
        <w:jc w:val="both"/>
        <w:rPr>
          <w:b w:val="0"/>
          <w:sz w:val="24"/>
          <w:szCs w:val="24"/>
        </w:rPr>
      </w:pPr>
      <w:r w:rsidRPr="00E92F86">
        <w:rPr>
          <w:b w:val="0"/>
          <w:sz w:val="24"/>
          <w:szCs w:val="24"/>
        </w:rPr>
        <w:t>Комбинированный урок, урок-беседа, повторительно-обобщающий урок, урок развития речи</w:t>
      </w:r>
    </w:p>
    <w:p w:rsidR="00E9368E" w:rsidRPr="00E92F86" w:rsidRDefault="00E9368E" w:rsidP="00E92F86">
      <w:pPr>
        <w:pStyle w:val="FR2"/>
        <w:ind w:firstLine="709"/>
        <w:jc w:val="both"/>
        <w:rPr>
          <w:b w:val="0"/>
          <w:sz w:val="24"/>
          <w:szCs w:val="24"/>
        </w:rPr>
      </w:pPr>
      <w:r w:rsidRPr="00E92F86">
        <w:rPr>
          <w:b w:val="0"/>
          <w:i/>
          <w:sz w:val="24"/>
          <w:szCs w:val="24"/>
        </w:rPr>
        <w:t>Методы и приёмы  обучения</w:t>
      </w:r>
      <w:r w:rsidRPr="00E92F86">
        <w:rPr>
          <w:b w:val="0"/>
          <w:sz w:val="24"/>
          <w:szCs w:val="24"/>
        </w:rPr>
        <w:t>:</w:t>
      </w:r>
    </w:p>
    <w:p w:rsidR="00E9368E" w:rsidRPr="00E92F86" w:rsidRDefault="00E9368E" w:rsidP="00E92F86">
      <w:pPr>
        <w:pStyle w:val="FR2"/>
        <w:jc w:val="both"/>
        <w:rPr>
          <w:b w:val="0"/>
          <w:sz w:val="24"/>
          <w:szCs w:val="24"/>
        </w:rPr>
      </w:pPr>
      <w:r w:rsidRPr="00E92F86">
        <w:rPr>
          <w:b w:val="0"/>
          <w:sz w:val="24"/>
          <w:szCs w:val="24"/>
        </w:rPr>
        <w:t xml:space="preserve">    </w:t>
      </w:r>
      <w:proofErr w:type="gramStart"/>
      <w:r w:rsidRPr="00E92F86">
        <w:rPr>
          <w:b w:val="0"/>
          <w:sz w:val="24"/>
          <w:szCs w:val="24"/>
        </w:rPr>
        <w:t>Словесный (рассказ, объяснение, беседа, работа с учебником и книгой)    наглядный (наблюдение, демонстрация)    практический,     методы контроля.</w:t>
      </w:r>
      <w:proofErr w:type="gramEnd"/>
    </w:p>
    <w:p w:rsidR="00E9368E" w:rsidRPr="00E92F86" w:rsidRDefault="00E9368E" w:rsidP="00E92F86">
      <w:pPr>
        <w:pStyle w:val="a3"/>
        <w:tabs>
          <w:tab w:val="num" w:pos="720"/>
        </w:tabs>
        <w:ind w:firstLine="567"/>
        <w:rPr>
          <w:b/>
          <w:i/>
          <w:sz w:val="24"/>
          <w:szCs w:val="24"/>
          <w:u w:val="single"/>
        </w:rPr>
      </w:pPr>
      <w:r w:rsidRPr="00E92F86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E9368E" w:rsidRPr="00E92F86" w:rsidRDefault="00E9368E" w:rsidP="00E92F86">
      <w:pPr>
        <w:pStyle w:val="a3"/>
        <w:tabs>
          <w:tab w:val="num" w:pos="720"/>
        </w:tabs>
        <w:ind w:firstLine="567"/>
        <w:rPr>
          <w:sz w:val="24"/>
          <w:szCs w:val="24"/>
          <w:shd w:val="clear" w:color="auto" w:fill="FFFFFF"/>
        </w:rPr>
      </w:pPr>
      <w:r w:rsidRPr="00E92F86">
        <w:rPr>
          <w:sz w:val="24"/>
          <w:szCs w:val="24"/>
          <w:shd w:val="clear" w:color="auto" w:fill="FFFFFF"/>
        </w:rPr>
        <w:t xml:space="preserve">Текущая аттестация 5 класса включает в себя тематическое, </w:t>
      </w:r>
      <w:proofErr w:type="spellStart"/>
      <w:r w:rsidRPr="00E92F86">
        <w:rPr>
          <w:sz w:val="24"/>
          <w:szCs w:val="24"/>
          <w:shd w:val="clear" w:color="auto" w:fill="FFFFFF"/>
        </w:rPr>
        <w:t>почетвертное</w:t>
      </w:r>
      <w:proofErr w:type="spellEnd"/>
      <w:r w:rsidRPr="00E92F86">
        <w:rPr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E92F86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E92F86">
        <w:rPr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6571E8" w:rsidRPr="00E92F86" w:rsidRDefault="006571E8" w:rsidP="00E92F86">
      <w:pPr>
        <w:pStyle w:val="a3"/>
        <w:tabs>
          <w:tab w:val="num" w:pos="720"/>
        </w:tabs>
        <w:ind w:firstLine="567"/>
        <w:rPr>
          <w:b/>
          <w:i/>
          <w:color w:val="auto"/>
          <w:sz w:val="24"/>
          <w:szCs w:val="24"/>
          <w:u w:val="single"/>
        </w:rPr>
      </w:pPr>
      <w:proofErr w:type="gramStart"/>
      <w:r w:rsidRPr="00E92F86">
        <w:rPr>
          <w:i/>
          <w:sz w:val="24"/>
          <w:szCs w:val="24"/>
          <w:u w:val="single"/>
        </w:rPr>
        <w:t>Контроль за</w:t>
      </w:r>
      <w:proofErr w:type="gramEnd"/>
      <w:r w:rsidRPr="00E92F86">
        <w:rPr>
          <w:i/>
          <w:sz w:val="24"/>
          <w:szCs w:val="24"/>
          <w:u w:val="single"/>
        </w:rPr>
        <w:t xml:space="preserve"> знаниями, умениями и навыками</w:t>
      </w:r>
      <w:r w:rsidRPr="00E92F86">
        <w:rPr>
          <w:b/>
          <w:sz w:val="24"/>
          <w:szCs w:val="24"/>
        </w:rPr>
        <w:t xml:space="preserve"> </w:t>
      </w:r>
      <w:r w:rsidRPr="00E92F86">
        <w:rPr>
          <w:sz w:val="24"/>
          <w:szCs w:val="24"/>
        </w:rPr>
        <w:t xml:space="preserve">осуществляется в ходе устных опросов, проведения  тестов, заданий на установление соответствия, ответов на вопросы. </w:t>
      </w:r>
      <w:proofErr w:type="gramStart"/>
      <w:r w:rsidRPr="00E92F86">
        <w:rPr>
          <w:sz w:val="24"/>
          <w:szCs w:val="24"/>
        </w:rPr>
        <w:t>Тексты контрольно-измерительные материалы создает учитель в соответствии с психофизическим особенностями каждого ученика.</w:t>
      </w:r>
      <w:proofErr w:type="gramEnd"/>
      <w:r w:rsidRPr="00E92F86">
        <w:rPr>
          <w:sz w:val="24"/>
          <w:szCs w:val="24"/>
        </w:rPr>
        <w:t xml:space="preserve"> Контроль осуществляется по завершению изучения творчества писателя (промежуточный контроль).</w:t>
      </w:r>
    </w:p>
    <w:p w:rsidR="006571E8" w:rsidRPr="00E92F86" w:rsidRDefault="006571E8" w:rsidP="00E92F86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F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Учащиеся должны уметь:</w:t>
      </w:r>
    </w:p>
    <w:p w:rsidR="006571E8" w:rsidRPr="00E92F86" w:rsidRDefault="006571E8" w:rsidP="00E92F86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86">
        <w:rPr>
          <w:rFonts w:ascii="Times New Roman" w:hAnsi="Times New Roman" w:cs="Times New Roman"/>
          <w:color w:val="000000"/>
          <w:sz w:val="24"/>
          <w:szCs w:val="24"/>
        </w:rPr>
        <w:t>- читать осознанно, правильно, выразительно, целыми словами вслух;</w:t>
      </w:r>
    </w:p>
    <w:p w:rsidR="006571E8" w:rsidRPr="00E92F86" w:rsidRDefault="006571E8" w:rsidP="00E92F86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86">
        <w:rPr>
          <w:rFonts w:ascii="Times New Roman" w:hAnsi="Times New Roman" w:cs="Times New Roman"/>
          <w:color w:val="000000"/>
          <w:sz w:val="24"/>
          <w:szCs w:val="24"/>
        </w:rPr>
        <w:t>- читать «про себя», выполняя задания учителя;</w:t>
      </w:r>
    </w:p>
    <w:p w:rsidR="006571E8" w:rsidRPr="00E92F86" w:rsidRDefault="006571E8" w:rsidP="00E92F86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86">
        <w:rPr>
          <w:rFonts w:ascii="Times New Roman" w:hAnsi="Times New Roman" w:cs="Times New Roman"/>
          <w:color w:val="000000"/>
          <w:sz w:val="24"/>
          <w:szCs w:val="24"/>
        </w:rPr>
        <w:t>- отвечать на вопросы учителя;</w:t>
      </w:r>
    </w:p>
    <w:p w:rsidR="006571E8" w:rsidRPr="00E92F86" w:rsidRDefault="006571E8" w:rsidP="00E92F86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86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текст по плану с помощью учителя, несложные по содержанию тексты — самостоятельно. </w:t>
      </w:r>
    </w:p>
    <w:p w:rsidR="006571E8" w:rsidRPr="00E92F86" w:rsidRDefault="006571E8" w:rsidP="00E92F86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Учащиеся должны знать:  </w:t>
      </w:r>
      <w:r w:rsidRPr="00E92F86">
        <w:rPr>
          <w:rFonts w:ascii="Times New Roman" w:hAnsi="Times New Roman" w:cs="Times New Roman"/>
          <w:color w:val="000000"/>
          <w:sz w:val="24"/>
          <w:szCs w:val="24"/>
        </w:rPr>
        <w:t>наизусть 6—10 стихотворений.</w:t>
      </w:r>
    </w:p>
    <w:p w:rsidR="006571E8" w:rsidRPr="00E92F86" w:rsidRDefault="006571E8" w:rsidP="00E92F86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92F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СОДЕРЖАНИЕ ПРОГРАММЫ</w:t>
      </w:r>
    </w:p>
    <w:p w:rsidR="00E9368E" w:rsidRPr="00E92F86" w:rsidRDefault="00E9368E" w:rsidP="00E9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6"/>
        <w:gridCol w:w="2872"/>
        <w:gridCol w:w="1078"/>
        <w:gridCol w:w="4655"/>
      </w:tblGrid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 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Стихотворения и рассказы о школе, о школьных делах, об учительнице, о правилах подготовки домашних заданий.</w:t>
            </w:r>
          </w:p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Работа с выделенными словами.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Родине, о Москве, о родной деревне. Словарная работа. Заучивание стихотворений наизусть(2 стихотворения) 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Чтение сказок разных народов. Пересказ и сравнение сказок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Стихотворения и рассказы  об осени, об особенностях осенней природы. Заучивание 1 стихотворения. Словарная работа.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Рассказы о доброте, о взаимоотношениях людей, о добрых и одиноких людях.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рассказы  о зиме, об особенностях зимней </w:t>
            </w:r>
            <w:proofErr w:type="spellStart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ловарная</w:t>
            </w:r>
            <w:proofErr w:type="spellEnd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работа. Заучивание</w:t>
            </w:r>
            <w:proofErr w:type="gramStart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Страницы русской классики.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Сказки и басни русских классиков. Чтение наизусть</w:t>
            </w:r>
            <w:proofErr w:type="gramStart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отрывков.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Одноклассники.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взаимоотношениях людей, смешные рассказы.</w:t>
            </w:r>
          </w:p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Исторические сказки, былины, рассказы.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Былины, сказки, рассказы о подвигах, жизни русского народа.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Стихотворения и рассказы  о весне, об особенностях весенней природы. Словарная работа.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Твои зарубежные сверстники.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Рассказы о жизни зарубежных героев, о приключениях, происходящих с ними, взаимоотношениях людей, обычаях.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Праздник со слезами на глазах.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подвигах русских </w:t>
            </w:r>
            <w:proofErr w:type="spellStart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солдатов</w:t>
            </w:r>
            <w:proofErr w:type="spellEnd"/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, о ВОВ.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Страницы зарубежной классики.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Рассказы зарубежных классиков.</w:t>
            </w:r>
          </w:p>
        </w:tc>
      </w:tr>
      <w:tr w:rsidR="006571E8" w:rsidRPr="00E92F86" w:rsidTr="006571E8">
        <w:tc>
          <w:tcPr>
            <w:tcW w:w="646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2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078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  <w:tc>
          <w:tcPr>
            <w:tcW w:w="4655" w:type="dxa"/>
            <w:shd w:val="clear" w:color="auto" w:fill="auto"/>
          </w:tcPr>
          <w:p w:rsidR="006571E8" w:rsidRPr="00E92F86" w:rsidRDefault="006571E8" w:rsidP="00E92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Стихотворения и рассказы  о лете, об особенностях летней природы. Словарная работа. Заучивание 1 стихотворения.</w:t>
            </w:r>
          </w:p>
        </w:tc>
      </w:tr>
    </w:tbl>
    <w:p w:rsidR="00847993" w:rsidRPr="00C31FB5" w:rsidRDefault="00847993" w:rsidP="00847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93" w:rsidRPr="00847993" w:rsidRDefault="00847993" w:rsidP="008479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7993">
        <w:rPr>
          <w:rFonts w:ascii="Times New Roman" w:hAnsi="Times New Roman"/>
          <w:b/>
          <w:bCs/>
          <w:sz w:val="24"/>
          <w:szCs w:val="24"/>
        </w:rPr>
        <w:t>Литература и средства обучения</w:t>
      </w:r>
    </w:p>
    <w:p w:rsidR="00847993" w:rsidRPr="00847993" w:rsidRDefault="00847993" w:rsidP="00847993">
      <w:pPr>
        <w:spacing w:after="0" w:line="240" w:lineRule="auto"/>
        <w:ind w:right="212"/>
        <w:jc w:val="both"/>
        <w:rPr>
          <w:rFonts w:ascii="Times New Roman" w:hAnsi="Times New Roman"/>
          <w:sz w:val="24"/>
          <w:szCs w:val="24"/>
        </w:rPr>
      </w:pPr>
      <w:r w:rsidRPr="00847993">
        <w:rPr>
          <w:rFonts w:ascii="Times New Roman" w:hAnsi="Times New Roman"/>
          <w:sz w:val="24"/>
          <w:szCs w:val="24"/>
        </w:rPr>
        <w:t>- Программы специальных</w:t>
      </w:r>
      <w:r w:rsidRPr="00847993">
        <w:rPr>
          <w:rFonts w:ascii="Times New Roman" w:hAnsi="Times New Roman"/>
          <w:b/>
          <w:sz w:val="24"/>
          <w:szCs w:val="24"/>
        </w:rPr>
        <w:t xml:space="preserve"> </w:t>
      </w:r>
      <w:r w:rsidRPr="00847993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</w:t>
      </w:r>
      <w:r w:rsidRPr="00847993">
        <w:rPr>
          <w:rFonts w:ascii="Times New Roman" w:hAnsi="Times New Roman"/>
          <w:sz w:val="24"/>
          <w:szCs w:val="24"/>
          <w:lang w:val="en-US"/>
        </w:rPr>
        <w:t>VIII</w:t>
      </w:r>
      <w:r w:rsidRPr="00847993">
        <w:rPr>
          <w:rFonts w:ascii="Times New Roman" w:hAnsi="Times New Roman"/>
          <w:sz w:val="24"/>
          <w:szCs w:val="24"/>
        </w:rPr>
        <w:t xml:space="preserve"> вида подготовительный, 5-9 классы, Москва «Просвещение» 2010 год;</w:t>
      </w:r>
    </w:p>
    <w:p w:rsidR="00847993" w:rsidRPr="00847993" w:rsidRDefault="00847993" w:rsidP="00847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993">
        <w:rPr>
          <w:rFonts w:ascii="Times New Roman" w:hAnsi="Times New Roman"/>
          <w:sz w:val="24"/>
          <w:szCs w:val="24"/>
        </w:rPr>
        <w:t xml:space="preserve">- Воронкова В.В. </w:t>
      </w:r>
      <w:proofErr w:type="spellStart"/>
      <w:r w:rsidRPr="00847993">
        <w:rPr>
          <w:rFonts w:ascii="Times New Roman" w:hAnsi="Times New Roman"/>
          <w:sz w:val="24"/>
          <w:szCs w:val="24"/>
        </w:rPr>
        <w:t>Коломыткина</w:t>
      </w:r>
      <w:proofErr w:type="spellEnd"/>
      <w:r w:rsidRPr="00847993">
        <w:rPr>
          <w:rFonts w:ascii="Times New Roman" w:hAnsi="Times New Roman"/>
          <w:sz w:val="24"/>
          <w:szCs w:val="24"/>
        </w:rPr>
        <w:t xml:space="preserve"> И.В. «Букварь» для специальных (коррекционных) образовательных учреждений  </w:t>
      </w:r>
      <w:r w:rsidRPr="00847993">
        <w:rPr>
          <w:rFonts w:ascii="Times New Roman" w:hAnsi="Times New Roman"/>
          <w:sz w:val="24"/>
          <w:szCs w:val="24"/>
          <w:lang w:val="en-US"/>
        </w:rPr>
        <w:t>VIII</w:t>
      </w:r>
      <w:r w:rsidRPr="00847993">
        <w:rPr>
          <w:rFonts w:ascii="Times New Roman" w:hAnsi="Times New Roman"/>
          <w:sz w:val="24"/>
          <w:szCs w:val="24"/>
        </w:rPr>
        <w:t xml:space="preserve"> вида 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847993">
          <w:rPr>
            <w:rFonts w:ascii="Times New Roman" w:hAnsi="Times New Roman"/>
            <w:sz w:val="24"/>
            <w:szCs w:val="24"/>
          </w:rPr>
          <w:t>2012 г</w:t>
        </w:r>
      </w:smartTag>
      <w:r w:rsidRPr="00847993">
        <w:rPr>
          <w:rFonts w:ascii="Times New Roman" w:hAnsi="Times New Roman"/>
          <w:sz w:val="24"/>
          <w:szCs w:val="24"/>
        </w:rPr>
        <w:t>;</w:t>
      </w:r>
    </w:p>
    <w:p w:rsidR="00847993" w:rsidRPr="00847993" w:rsidRDefault="00847993" w:rsidP="00847993">
      <w:pPr>
        <w:spacing w:after="0" w:line="240" w:lineRule="auto"/>
        <w:ind w:right="212"/>
        <w:jc w:val="both"/>
        <w:rPr>
          <w:rFonts w:ascii="Times New Roman" w:hAnsi="Times New Roman"/>
          <w:sz w:val="24"/>
          <w:szCs w:val="24"/>
        </w:rPr>
      </w:pPr>
      <w:r w:rsidRPr="00847993">
        <w:rPr>
          <w:rFonts w:ascii="Times New Roman" w:hAnsi="Times New Roman"/>
          <w:sz w:val="24"/>
          <w:szCs w:val="24"/>
        </w:rPr>
        <w:t xml:space="preserve">- О.И. </w:t>
      </w:r>
      <w:proofErr w:type="spellStart"/>
      <w:r w:rsidRPr="00847993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847993">
        <w:rPr>
          <w:rFonts w:ascii="Times New Roman" w:hAnsi="Times New Roman"/>
          <w:sz w:val="24"/>
          <w:szCs w:val="24"/>
        </w:rPr>
        <w:t xml:space="preserve"> «Научите меня говорить правильно», Санкт-Петербург, Литера, 2003 год;</w:t>
      </w:r>
    </w:p>
    <w:p w:rsidR="00847993" w:rsidRPr="00847993" w:rsidRDefault="00847993" w:rsidP="00E92F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993" w:rsidRPr="00847993" w:rsidSect="00E92F8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88" w:rsidRDefault="00BA7188" w:rsidP="00E92F86">
      <w:pPr>
        <w:spacing w:after="0" w:line="240" w:lineRule="auto"/>
      </w:pPr>
      <w:r>
        <w:separator/>
      </w:r>
    </w:p>
  </w:endnote>
  <w:endnote w:type="continuationSeparator" w:id="0">
    <w:p w:rsidR="00BA7188" w:rsidRDefault="00BA7188" w:rsidP="00E9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88" w:rsidRDefault="00BA7188" w:rsidP="00E92F86">
      <w:pPr>
        <w:spacing w:after="0" w:line="240" w:lineRule="auto"/>
      </w:pPr>
      <w:r>
        <w:separator/>
      </w:r>
    </w:p>
  </w:footnote>
  <w:footnote w:type="continuationSeparator" w:id="0">
    <w:p w:rsidR="00BA7188" w:rsidRDefault="00BA7188" w:rsidP="00E9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0515"/>
      <w:docPartObj>
        <w:docPartGallery w:val="Page Numbers (Top of Page)"/>
        <w:docPartUnique/>
      </w:docPartObj>
    </w:sdtPr>
    <w:sdtContent>
      <w:p w:rsidR="00E92F86" w:rsidRDefault="00DF6163">
        <w:pPr>
          <w:pStyle w:val="a9"/>
          <w:jc w:val="right"/>
        </w:pPr>
        <w:fldSimple w:instr=" PAGE   \* MERGEFORMAT ">
          <w:r w:rsidR="00847993">
            <w:rPr>
              <w:noProof/>
            </w:rPr>
            <w:t>5</w:t>
          </w:r>
        </w:fldSimple>
      </w:p>
    </w:sdtContent>
  </w:sdt>
  <w:p w:rsidR="00E92F86" w:rsidRDefault="00E92F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430442B0"/>
    <w:multiLevelType w:val="hybridMultilevel"/>
    <w:tmpl w:val="3C4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68E"/>
    <w:rsid w:val="0031204D"/>
    <w:rsid w:val="003457AC"/>
    <w:rsid w:val="004671C0"/>
    <w:rsid w:val="005D2CC1"/>
    <w:rsid w:val="006571E8"/>
    <w:rsid w:val="006F6C42"/>
    <w:rsid w:val="00847993"/>
    <w:rsid w:val="009A65B1"/>
    <w:rsid w:val="009B0B0A"/>
    <w:rsid w:val="00BA7188"/>
    <w:rsid w:val="00DF6163"/>
    <w:rsid w:val="00E67EE9"/>
    <w:rsid w:val="00E92F86"/>
    <w:rsid w:val="00E9368E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9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9368E"/>
  </w:style>
  <w:style w:type="paragraph" w:customStyle="1" w:styleId="c3">
    <w:name w:val="c3"/>
    <w:basedOn w:val="a"/>
    <w:rsid w:val="00E9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368E"/>
  </w:style>
  <w:style w:type="paragraph" w:styleId="a3">
    <w:name w:val="Body Text"/>
    <w:basedOn w:val="a"/>
    <w:link w:val="a4"/>
    <w:rsid w:val="00E9368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36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E9368E"/>
  </w:style>
  <w:style w:type="character" w:customStyle="1" w:styleId="FontStyle44">
    <w:name w:val="Font Style44"/>
    <w:basedOn w:val="a0"/>
    <w:rsid w:val="00E9368E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rsid w:val="00E936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E936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936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936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E9368E"/>
  </w:style>
  <w:style w:type="character" w:customStyle="1" w:styleId="apple-converted-space">
    <w:name w:val="apple-converted-space"/>
    <w:basedOn w:val="a0"/>
    <w:rsid w:val="00E9368E"/>
  </w:style>
  <w:style w:type="paragraph" w:customStyle="1" w:styleId="1">
    <w:name w:val="Абзац списка1"/>
    <w:basedOn w:val="a"/>
    <w:rsid w:val="00E9368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368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a8">
    <w:name w:val="Strong"/>
    <w:basedOn w:val="a0"/>
    <w:qFormat/>
    <w:rsid w:val="00E9368E"/>
    <w:rPr>
      <w:b/>
      <w:bCs/>
    </w:rPr>
  </w:style>
  <w:style w:type="paragraph" w:customStyle="1" w:styleId="FR2">
    <w:name w:val="FR2"/>
    <w:rsid w:val="00E9368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E9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2F86"/>
  </w:style>
  <w:style w:type="paragraph" w:styleId="ab">
    <w:name w:val="footer"/>
    <w:basedOn w:val="a"/>
    <w:link w:val="ac"/>
    <w:uiPriority w:val="99"/>
    <w:semiHidden/>
    <w:unhideWhenUsed/>
    <w:rsid w:val="00E9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2014-04-11T08:38:00Z</cp:lastPrinted>
  <dcterms:created xsi:type="dcterms:W3CDTF">2014-04-02T18:02:00Z</dcterms:created>
  <dcterms:modified xsi:type="dcterms:W3CDTF">2014-04-22T18:07:00Z</dcterms:modified>
</cp:coreProperties>
</file>